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color w:val="000000"/>
          <w:sz w:val="18"/>
          <w:szCs w:val="18"/>
        </w:rPr>
        <w:t xml:space="preserve">Załącznik nr 1 do zapytania ofertowego </w:t>
      </w:r>
    </w:p>
    <w:p w:rsidR="00F07844" w:rsidRDefault="00F07844" w:rsidP="00F07844">
      <w:pPr>
        <w:widowControl/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000000"/>
          <w:lang w:eastAsia="ar-SA" w:bidi="ar-SA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FORMULARZ OFERTY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color w:val="000000"/>
          <w:sz w:val="23"/>
          <w:szCs w:val="23"/>
          <w:lang w:eastAsia="ar-SA" w:bidi="ar-SA"/>
        </w:rPr>
        <w:t>Nazwa Wykonawcy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color w:val="000000"/>
          <w:sz w:val="23"/>
          <w:szCs w:val="23"/>
          <w:lang w:eastAsia="ar-SA" w:bidi="ar-SA"/>
        </w:rPr>
        <w:t>…………………………………………………………………………………………………………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color w:val="000000"/>
          <w:sz w:val="23"/>
          <w:szCs w:val="23"/>
          <w:lang w:eastAsia="ar-SA" w:bidi="ar-SA"/>
        </w:rPr>
        <w:t>Adres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color w:val="000000"/>
          <w:sz w:val="23"/>
          <w:szCs w:val="23"/>
          <w:lang w:eastAsia="ar-SA" w:bidi="ar-SA"/>
        </w:rPr>
        <w:t>…………………………………………………………………………………………………………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color w:val="000000"/>
          <w:sz w:val="23"/>
          <w:szCs w:val="23"/>
          <w:lang w:eastAsia="ar-SA" w:bidi="ar-SA"/>
        </w:rPr>
        <w:t>Tel. ……………………………………………, faks……………………………………………………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color w:val="000000"/>
          <w:sz w:val="23"/>
          <w:szCs w:val="23"/>
          <w:lang w:eastAsia="ar-SA" w:bidi="ar-SA"/>
        </w:rPr>
        <w:t>NIP ……………………………………., REGON …………………………………………………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color w:val="000000"/>
          <w:sz w:val="23"/>
          <w:szCs w:val="23"/>
          <w:lang w:eastAsia="ar-SA" w:bidi="ar-SA"/>
        </w:rPr>
        <w:t>Adres poczty elektronicznej ………………………………………………………………………….</w:t>
      </w:r>
    </w:p>
    <w:p w:rsidR="00F07844" w:rsidRDefault="00F07844" w:rsidP="00F07844">
      <w:pPr>
        <w:widowControl/>
        <w:suppressAutoHyphens w:val="0"/>
        <w:autoSpaceDE w:val="0"/>
        <w:spacing w:line="240" w:lineRule="auto"/>
        <w:textAlignment w:val="auto"/>
        <w:rPr>
          <w:rFonts w:eastAsia="Times New Roman" w:cs="Times New Roman"/>
          <w:color w:val="000000"/>
          <w:sz w:val="23"/>
          <w:szCs w:val="23"/>
          <w:lang w:eastAsia="ar-SA" w:bidi="ar-SA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  <w:t>Nawiązując do zaproszenia do składania oferty na pełnienie funkcji koordynatora projektu pn. „Aktywizacja społeczno- zawodowa mieszkańców Gminy Łęczyce”</w:t>
      </w:r>
    </w:p>
    <w:p w:rsidR="00F07844" w:rsidRDefault="00F07844" w:rsidP="00F07844">
      <w:pPr>
        <w:widowControl/>
        <w:suppressAutoHyphens w:val="0"/>
        <w:autoSpaceDE w:val="0"/>
        <w:spacing w:line="240" w:lineRule="auto"/>
        <w:textAlignment w:val="auto"/>
        <w:rPr>
          <w:rFonts w:eastAsia="Times New Roman" w:cs="Times New Roman"/>
          <w:color w:val="000000"/>
          <w:sz w:val="23"/>
          <w:szCs w:val="23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  <w:t>1.  Oferuję/</w:t>
      </w:r>
      <w:proofErr w:type="spellStart"/>
      <w:r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  <w:t>emy</w:t>
      </w:r>
      <w:proofErr w:type="spellEnd"/>
      <w:r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  <w:t xml:space="preserve"> wykonanie przedmiotu zamówienia na zasadach określonych w zapytaniu ofertowym za następującą cenę: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4111"/>
        <w:gridCol w:w="1559"/>
        <w:gridCol w:w="1559"/>
        <w:gridCol w:w="1742"/>
      </w:tblGrid>
      <w:tr w:rsidR="00F07844" w:rsidTr="00A96A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  <w:t>Cena jednostkowa brutto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  <w:t>Wartość brutto</w:t>
            </w:r>
          </w:p>
        </w:tc>
      </w:tr>
      <w:tr w:rsidR="00F07844" w:rsidTr="00A96A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  <w:t xml:space="preserve">Usługa zarządzania projektem – pełnienie funkcji Koordynatora projektu w wymiarze 16 godzin miesięcznie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  <w:t>10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44" w:rsidRDefault="00F07844" w:rsidP="00A96A13">
            <w:pPr>
              <w:widowControl/>
              <w:suppressAutoHyphens w:val="0"/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</w:p>
        </w:tc>
      </w:tr>
      <w:tr w:rsidR="00F07844" w:rsidTr="00A96A13"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</w:tcPr>
          <w:p w:rsidR="00F07844" w:rsidRDefault="00F07844" w:rsidP="00A96A13">
            <w:pPr>
              <w:widowControl/>
              <w:suppressAutoHyphens w:val="0"/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</w:tcPr>
          <w:p w:rsidR="00F07844" w:rsidRDefault="00F07844" w:rsidP="00A96A13">
            <w:pPr>
              <w:widowControl/>
              <w:suppressAutoHyphens w:val="0"/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F07844" w:rsidRDefault="00F07844" w:rsidP="00A96A13">
            <w:pPr>
              <w:widowControl/>
              <w:suppressAutoHyphens w:val="0"/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44" w:rsidRDefault="00F07844" w:rsidP="00A96A13">
            <w:pPr>
              <w:widowControl/>
              <w:suppressAutoHyphens w:val="0"/>
              <w:autoSpaceDE w:val="0"/>
              <w:spacing w:before="120" w:after="120" w:line="240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ar-SA" w:bidi="ar-SA"/>
              </w:rPr>
              <w:t>Razem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44" w:rsidRDefault="00F07844" w:rsidP="00A96A13">
            <w:pPr>
              <w:widowControl/>
              <w:suppressAutoHyphens w:val="0"/>
              <w:autoSpaceDE w:val="0"/>
              <w:snapToGrid w:val="0"/>
              <w:spacing w:before="120" w:after="120" w:line="240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  <w:lang w:eastAsia="ar-SA" w:bidi="ar-SA"/>
              </w:rPr>
            </w:pPr>
          </w:p>
        </w:tc>
      </w:tr>
    </w:tbl>
    <w:p w:rsidR="00F07844" w:rsidRDefault="00F07844" w:rsidP="00F07844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bCs/>
          <w:color w:val="000000"/>
          <w:sz w:val="23"/>
          <w:szCs w:val="23"/>
          <w:lang w:eastAsia="ar-SA" w:bidi="ar-SA"/>
        </w:rPr>
      </w:pPr>
    </w:p>
    <w:p w:rsidR="00F07844" w:rsidRDefault="00F07844" w:rsidP="00F07844">
      <w:pPr>
        <w:widowControl/>
        <w:suppressAutoHyphens w:val="0"/>
        <w:autoSpaceDE w:val="0"/>
        <w:spacing w:before="120" w:line="360" w:lineRule="auto"/>
        <w:textAlignment w:val="auto"/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  <w:t>Łączna wartość brutto</w:t>
      </w:r>
      <w:r>
        <w:rPr>
          <w:rFonts w:eastAsia="Times New Roman" w:cs="Times New Roman"/>
          <w:b/>
          <w:color w:val="000000"/>
          <w:sz w:val="23"/>
          <w:szCs w:val="23"/>
          <w:lang w:eastAsia="ar-SA" w:bidi="ar-SA"/>
        </w:rPr>
        <w:t xml:space="preserve"> słownie: </w:t>
      </w:r>
      <w:r>
        <w:rPr>
          <w:rFonts w:eastAsia="Times New Roman" w:cs="Times New Roman"/>
          <w:color w:val="000000"/>
          <w:sz w:val="23"/>
          <w:szCs w:val="23"/>
          <w:lang w:eastAsia="ar-SA" w:bidi="ar-SA"/>
        </w:rPr>
        <w:t>…………………………………………………..…………………… …………………………………………………………………………………………….…. zł,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  <w:t>2.  Oświadczam/y, że zapoznaliśmy się z zaproszeniem do złożenia oferty i nie wnosimy do niej zastrzeżeń.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/>
          <w:sz w:val="23"/>
          <w:szCs w:val="23"/>
          <w:lang w:eastAsia="ar-SA" w:bidi="ar-SA"/>
        </w:rPr>
      </w:pPr>
    </w:p>
    <w:p w:rsidR="00F07844" w:rsidRDefault="00F07844" w:rsidP="00F07844">
      <w:pPr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Załącznikami do niniejszego formularza stanowiącymi integralną część oferty  są:</w:t>
      </w:r>
    </w:p>
    <w:p w:rsidR="00F07844" w:rsidRDefault="00F07844" w:rsidP="00F07844">
      <w:pPr>
        <w:spacing w:before="120" w:line="240" w:lineRule="auto"/>
        <w:ind w:left="284" w:hanging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1) ............................................................................</w:t>
      </w:r>
    </w:p>
    <w:p w:rsidR="00F07844" w:rsidRDefault="00F07844" w:rsidP="00F07844">
      <w:pPr>
        <w:spacing w:before="120" w:line="240" w:lineRule="auto"/>
        <w:ind w:left="284" w:hanging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2) ............................................................................</w:t>
      </w:r>
    </w:p>
    <w:p w:rsidR="00F07844" w:rsidRDefault="00F07844" w:rsidP="00F07844">
      <w:pPr>
        <w:spacing w:before="120" w:line="240" w:lineRule="auto"/>
        <w:ind w:left="284" w:hanging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3) ............................................................................</w:t>
      </w:r>
    </w:p>
    <w:p w:rsidR="00F07844" w:rsidRDefault="00F07844" w:rsidP="00F07844">
      <w:pPr>
        <w:spacing w:before="120" w:line="240" w:lineRule="auto"/>
        <w:ind w:left="284" w:hanging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4) ............................................................................</w:t>
      </w:r>
    </w:p>
    <w:p w:rsidR="00F07844" w:rsidRDefault="00F07844" w:rsidP="00F07844">
      <w:pPr>
        <w:spacing w:before="120" w:line="240" w:lineRule="auto"/>
        <w:ind w:left="284" w:hanging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5) ............................................................................</w:t>
      </w:r>
    </w:p>
    <w:p w:rsidR="00F07844" w:rsidRDefault="00F07844" w:rsidP="00F07844">
      <w:pPr>
        <w:spacing w:before="120" w:line="240" w:lineRule="auto"/>
        <w:ind w:left="284" w:hanging="284"/>
        <w:rPr>
          <w:rFonts w:ascii="Times" w:eastAsia="Times New Roman" w:hAnsi="Times" w:cs="Times"/>
          <w:color w:val="000000"/>
          <w:sz w:val="22"/>
          <w:szCs w:val="22"/>
          <w:lang w:eastAsia="ar-SA" w:bidi="ar-SA"/>
        </w:rPr>
      </w:pPr>
      <w:r>
        <w:rPr>
          <w:rFonts w:cs="Times New Roman"/>
          <w:color w:val="000000"/>
          <w:sz w:val="22"/>
        </w:rPr>
        <w:t>6) ............................................................................</w:t>
      </w: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ascii="Times" w:eastAsia="Times New Roman" w:hAnsi="Times" w:cs="Times"/>
          <w:color w:val="000000"/>
          <w:sz w:val="22"/>
          <w:szCs w:val="22"/>
          <w:lang w:eastAsia="ar-SA" w:bidi="ar-SA"/>
        </w:rPr>
      </w:pPr>
    </w:p>
    <w:p w:rsidR="00F07844" w:rsidRDefault="00F07844" w:rsidP="00F07844">
      <w:pPr>
        <w:widowControl/>
        <w:suppressAutoHyphens w:val="0"/>
        <w:autoSpaceDE w:val="0"/>
        <w:spacing w:line="360" w:lineRule="auto"/>
        <w:textAlignment w:val="auto"/>
        <w:rPr>
          <w:rFonts w:ascii="Times" w:eastAsia="Times New Roman" w:hAnsi="Times" w:cs="Times"/>
          <w:color w:val="000000"/>
          <w:sz w:val="22"/>
          <w:szCs w:val="22"/>
          <w:lang w:eastAsia="ar-SA" w:bidi="ar-SA"/>
        </w:rPr>
      </w:pPr>
    </w:p>
    <w:p w:rsidR="00F07844" w:rsidRDefault="00F07844" w:rsidP="00F07844">
      <w:pPr>
        <w:widowControl/>
        <w:suppressAutoHyphens w:val="0"/>
        <w:autoSpaceDE w:val="0"/>
        <w:spacing w:line="200" w:lineRule="exact"/>
        <w:textAlignment w:val="auto"/>
        <w:rPr>
          <w:color w:val="000000"/>
          <w:sz w:val="23"/>
          <w:szCs w:val="23"/>
          <w:vertAlign w:val="superscript"/>
        </w:rPr>
      </w:pPr>
      <w:r>
        <w:rPr>
          <w:rFonts w:ascii="Times" w:eastAsia="Times New Roman" w:hAnsi="Times" w:cs="Times"/>
          <w:color w:val="000000"/>
          <w:sz w:val="22"/>
          <w:szCs w:val="22"/>
          <w:lang w:eastAsia="ar-SA" w:bidi="ar-SA"/>
        </w:rPr>
        <w:t>……………………. , dnia ……………                                  ………………………………………….</w:t>
      </w:r>
    </w:p>
    <w:p w:rsidR="00F07844" w:rsidRDefault="00F07844" w:rsidP="00F07844">
      <w:pPr>
        <w:pStyle w:val="Tekstpodstawowywcity31"/>
        <w:spacing w:after="0"/>
        <w:ind w:left="3823" w:firstLine="425"/>
        <w:rPr>
          <w:color w:val="000000"/>
          <w:sz w:val="23"/>
          <w:szCs w:val="23"/>
          <w:vertAlign w:val="superscript"/>
        </w:rPr>
      </w:pPr>
      <w:r>
        <w:rPr>
          <w:color w:val="000000"/>
          <w:sz w:val="23"/>
          <w:szCs w:val="23"/>
          <w:vertAlign w:val="superscript"/>
        </w:rPr>
        <w:t xml:space="preserve">                                 (podpis(y) osób uprawnionych do reprezentacji Wykonawcy,</w:t>
      </w:r>
    </w:p>
    <w:p w:rsidR="00F07844" w:rsidRDefault="00F07844" w:rsidP="00F07844">
      <w:pPr>
        <w:pStyle w:val="Tekstpodstawowywcity31"/>
        <w:spacing w:after="0"/>
        <w:ind w:left="3115" w:firstLine="708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  <w:vertAlign w:val="superscript"/>
        </w:rPr>
        <w:t xml:space="preserve">                     </w:t>
      </w:r>
      <w:r>
        <w:rPr>
          <w:color w:val="000000"/>
          <w:sz w:val="23"/>
          <w:szCs w:val="23"/>
          <w:vertAlign w:val="superscript"/>
        </w:rPr>
        <w:tab/>
      </w: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color w:val="000000"/>
          <w:sz w:val="18"/>
          <w:szCs w:val="18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jc w:val="right"/>
        <w:textAlignment w:val="auto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color w:val="000000"/>
          <w:sz w:val="18"/>
          <w:szCs w:val="18"/>
        </w:rPr>
        <w:t xml:space="preserve">Załącznik nr 2 do zapytania ofertowego </w:t>
      </w:r>
    </w:p>
    <w:p w:rsidR="00F07844" w:rsidRDefault="00F07844" w:rsidP="00F07844">
      <w:pPr>
        <w:widowControl/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000000"/>
          <w:lang w:eastAsia="ar-SA" w:bidi="ar-SA"/>
        </w:rPr>
      </w:pPr>
    </w:p>
    <w:p w:rsidR="00F07844" w:rsidRDefault="00F07844" w:rsidP="00F07844">
      <w:pPr>
        <w:rPr>
          <w:rFonts w:cs="Times New Roman"/>
          <w:color w:val="000000"/>
          <w:sz w:val="23"/>
          <w:szCs w:val="23"/>
          <w:vertAlign w:val="superscript"/>
        </w:rPr>
      </w:pPr>
      <w:r>
        <w:rPr>
          <w:rFonts w:cs="Times New Roman"/>
          <w:color w:val="000000"/>
          <w:sz w:val="22"/>
          <w:szCs w:val="22"/>
        </w:rPr>
        <w:t xml:space="preserve">        </w:t>
      </w:r>
      <w:r>
        <w:rPr>
          <w:rFonts w:cs="Times New Roman"/>
          <w:color w:val="000000"/>
          <w:sz w:val="23"/>
          <w:szCs w:val="23"/>
        </w:rPr>
        <w:t>................................................................</w:t>
      </w:r>
    </w:p>
    <w:p w:rsidR="00F07844" w:rsidRDefault="00F07844" w:rsidP="00F07844">
      <w:pPr>
        <w:ind w:firstLine="708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  <w:vertAlign w:val="superscript"/>
        </w:rPr>
        <w:t xml:space="preserve">          (pieczęć Wykonawcy)</w:t>
      </w:r>
    </w:p>
    <w:p w:rsidR="00F07844" w:rsidRDefault="00F07844" w:rsidP="00F07844">
      <w:pPr>
        <w:rPr>
          <w:rFonts w:cs="Times New Roman"/>
          <w:color w:val="000000"/>
          <w:sz w:val="23"/>
          <w:szCs w:val="23"/>
        </w:rPr>
      </w:pPr>
    </w:p>
    <w:p w:rsidR="00F07844" w:rsidRDefault="00F07844" w:rsidP="00F07844">
      <w:pPr>
        <w:pStyle w:val="Nagwek1"/>
        <w:spacing w:before="0" w:after="0" w:line="240" w:lineRule="auto"/>
        <w:ind w:left="431" w:hanging="43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OŚWIADCZENIE WYKONAWCY</w:t>
      </w:r>
    </w:p>
    <w:p w:rsidR="00F07844" w:rsidRDefault="00F07844" w:rsidP="00F07844">
      <w:pPr>
        <w:pStyle w:val="Nagwek1"/>
        <w:spacing w:before="0" w:after="0" w:line="240" w:lineRule="auto"/>
        <w:ind w:left="431" w:hanging="43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SPEŁNIANIU WARUNKÓW UDZIAŁU W POSTĘPOWANIU</w:t>
      </w:r>
    </w:p>
    <w:p w:rsidR="00F07844" w:rsidRDefault="00F07844" w:rsidP="00F07844">
      <w:pPr>
        <w:rPr>
          <w:rFonts w:cs="Times New Roman"/>
          <w:color w:val="000000"/>
          <w:sz w:val="23"/>
          <w:szCs w:val="23"/>
        </w:rPr>
      </w:pPr>
    </w:p>
    <w:p w:rsidR="00F07844" w:rsidRDefault="00F07844" w:rsidP="00F07844">
      <w:pPr>
        <w:spacing w:line="360" w:lineRule="auto"/>
        <w:ind w:firstLine="708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Ja (My), niżej podpisany (ni) ..........................................................................................................</w:t>
      </w:r>
    </w:p>
    <w:p w:rsidR="00F07844" w:rsidRDefault="00F07844" w:rsidP="00F07844">
      <w:pPr>
        <w:spacing w:line="360" w:lineRule="auto"/>
        <w:ind w:firstLine="708"/>
        <w:rPr>
          <w:rFonts w:cs="Times New Roman"/>
          <w:color w:val="000000"/>
          <w:sz w:val="23"/>
          <w:szCs w:val="23"/>
        </w:rPr>
      </w:pPr>
    </w:p>
    <w:p w:rsidR="00F07844" w:rsidRDefault="00F07844" w:rsidP="00F07844">
      <w:pPr>
        <w:spacing w:line="360" w:lineRule="auto"/>
        <w:jc w:val="both"/>
        <w:rPr>
          <w:rFonts w:cs="Times New Roman"/>
          <w:color w:val="000000"/>
          <w:sz w:val="23"/>
          <w:szCs w:val="23"/>
          <w:vertAlign w:val="superscript"/>
        </w:rPr>
      </w:pPr>
      <w:r>
        <w:rPr>
          <w:rFonts w:cs="Times New Roman"/>
          <w:color w:val="000000"/>
          <w:sz w:val="23"/>
          <w:szCs w:val="23"/>
        </w:rPr>
        <w:t>działając w imieniu i na rzecz :……........................................................................................................</w:t>
      </w:r>
    </w:p>
    <w:p w:rsidR="00F07844" w:rsidRDefault="00F07844" w:rsidP="00F07844">
      <w:pPr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  <w:vertAlign w:val="superscript"/>
        </w:rPr>
        <w:t>(pełna nazwa wykonawcy)</w:t>
      </w:r>
    </w:p>
    <w:p w:rsidR="00F07844" w:rsidRDefault="00F07844" w:rsidP="00F07844">
      <w:pPr>
        <w:rPr>
          <w:rFonts w:cs="Times New Roman"/>
          <w:color w:val="000000"/>
          <w:sz w:val="23"/>
          <w:szCs w:val="23"/>
        </w:rPr>
      </w:pPr>
    </w:p>
    <w:p w:rsidR="00F07844" w:rsidRDefault="00F07844" w:rsidP="00F07844">
      <w:pPr>
        <w:rPr>
          <w:rFonts w:cs="Times New Roman"/>
          <w:color w:val="000000"/>
          <w:sz w:val="23"/>
          <w:szCs w:val="23"/>
          <w:vertAlign w:val="superscript"/>
        </w:rPr>
      </w:pPr>
      <w:r>
        <w:rPr>
          <w:rFonts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:rsidR="00F07844" w:rsidRDefault="00F07844" w:rsidP="00F07844">
      <w:pPr>
        <w:jc w:val="center"/>
        <w:rPr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  <w:vertAlign w:val="superscript"/>
        </w:rPr>
        <w:t>(adres siedziby wykonawcy)</w:t>
      </w:r>
    </w:p>
    <w:p w:rsidR="00F07844" w:rsidRDefault="00F07844" w:rsidP="00F07844">
      <w:pPr>
        <w:pStyle w:val="Stopka"/>
        <w:tabs>
          <w:tab w:val="clear" w:pos="4536"/>
          <w:tab w:val="clear" w:pos="9072"/>
        </w:tabs>
        <w:rPr>
          <w:color w:val="000000"/>
          <w:sz w:val="23"/>
          <w:szCs w:val="23"/>
        </w:rPr>
      </w:pPr>
    </w:p>
    <w:p w:rsidR="00F07844" w:rsidRDefault="00F07844" w:rsidP="00F07844">
      <w:pPr>
        <w:tabs>
          <w:tab w:val="left" w:pos="8460"/>
          <w:tab w:val="left" w:pos="8910"/>
        </w:tabs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w odpowiedzi na zaproszenie do złożenia oferty na: </w:t>
      </w:r>
    </w:p>
    <w:p w:rsidR="00F07844" w:rsidRDefault="00F07844" w:rsidP="00F07844">
      <w:pPr>
        <w:tabs>
          <w:tab w:val="left" w:pos="8460"/>
          <w:tab w:val="left" w:pos="8910"/>
        </w:tabs>
        <w:jc w:val="both"/>
        <w:rPr>
          <w:rFonts w:cs="Times New Roman"/>
          <w:color w:val="000000"/>
          <w:sz w:val="23"/>
          <w:szCs w:val="23"/>
        </w:rPr>
      </w:pPr>
    </w:p>
    <w:p w:rsidR="00F07844" w:rsidRDefault="00F07844" w:rsidP="00F07844">
      <w:pPr>
        <w:widowControl/>
        <w:suppressAutoHyphens w:val="0"/>
        <w:autoSpaceDE w:val="0"/>
        <w:spacing w:line="240" w:lineRule="auto"/>
        <w:textAlignment w:val="auto"/>
        <w:rPr>
          <w:rFonts w:cs="Times New Roman"/>
          <w:b/>
          <w:bCs/>
          <w:color w:val="000000"/>
          <w:sz w:val="23"/>
          <w:szCs w:val="23"/>
        </w:rPr>
      </w:pPr>
      <w:r>
        <w:rPr>
          <w:rFonts w:eastAsia="Times New Roman" w:cs="Times New Roman"/>
          <w:b/>
          <w:bCs/>
          <w:color w:val="000000"/>
          <w:sz w:val="23"/>
          <w:szCs w:val="23"/>
        </w:rPr>
        <w:t>pełnienie funkcji koordynatora projektu pn. „Aktywizacja społeczno- zawodowa mieszkańców Gminy Łęczyce”</w:t>
      </w:r>
    </w:p>
    <w:p w:rsidR="00F07844" w:rsidRDefault="00F07844" w:rsidP="00F07844">
      <w:pPr>
        <w:tabs>
          <w:tab w:val="left" w:pos="8460"/>
          <w:tab w:val="left" w:pos="8910"/>
        </w:tabs>
        <w:jc w:val="both"/>
        <w:rPr>
          <w:rFonts w:cs="Times New Roman"/>
          <w:b/>
          <w:bCs/>
          <w:color w:val="000000"/>
          <w:sz w:val="23"/>
          <w:szCs w:val="23"/>
        </w:rPr>
      </w:pPr>
    </w:p>
    <w:p w:rsidR="00F07844" w:rsidRDefault="00F07844" w:rsidP="00F07844">
      <w:pPr>
        <w:spacing w:line="360" w:lineRule="auto"/>
        <w:jc w:val="both"/>
        <w:rPr>
          <w:rFonts w:eastAsia="Times New Roman" w:cs="Times New Roman"/>
          <w:bCs/>
          <w:color w:val="000000"/>
        </w:rPr>
      </w:pPr>
      <w:r>
        <w:rPr>
          <w:color w:val="000000"/>
          <w:shd w:val="clear" w:color="auto" w:fill="FFFFFF"/>
        </w:rPr>
        <w:t xml:space="preserve">oświadczam(my), że Wykonawca, którego reprezentuję(jemy) spełnia warunki udziału </w:t>
      </w:r>
      <w:r>
        <w:rPr>
          <w:color w:val="000000"/>
          <w:shd w:val="clear" w:color="auto" w:fill="FFFFFF"/>
        </w:rPr>
        <w:br/>
        <w:t xml:space="preserve">w postępowaniu o udzielenie zamówienia </w:t>
      </w:r>
      <w:r>
        <w:rPr>
          <w:color w:val="000000"/>
        </w:rPr>
        <w:t>publicznego, dotyczące:</w:t>
      </w:r>
    </w:p>
    <w:p w:rsidR="00F07844" w:rsidRDefault="00F07844" w:rsidP="00F07844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 Nie jestem powiązany/a z Zamawiającym lub osobami upoważnionymi do zaciągania zobowiązań w imieniu Zamawiającego osobowo lub kapitałowo, w szczególności poprzez:</w:t>
      </w:r>
    </w:p>
    <w:p w:rsidR="00F07844" w:rsidRDefault="00F07844" w:rsidP="00F07844">
      <w:pPr>
        <w:pStyle w:val="Akapitzlist"/>
        <w:numPr>
          <w:ilvl w:val="2"/>
          <w:numId w:val="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uczestnictwo w spółce jako wspólnik spółki cywilnej lub spółki osobowej,</w:t>
      </w:r>
    </w:p>
    <w:p w:rsidR="00F07844" w:rsidRDefault="00F07844" w:rsidP="00F07844">
      <w:pPr>
        <w:pStyle w:val="Akapitzlist"/>
        <w:numPr>
          <w:ilvl w:val="2"/>
          <w:numId w:val="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posiadaniu co najmniej 10% udziałów lub akcji, </w:t>
      </w:r>
    </w:p>
    <w:p w:rsidR="00F07844" w:rsidRDefault="00F07844" w:rsidP="00F07844">
      <w:pPr>
        <w:pStyle w:val="Akapitzlist"/>
        <w:numPr>
          <w:ilvl w:val="2"/>
          <w:numId w:val="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pełnieniu funkcji członka organu nadzorczego lub zarządzającego, prokurenta, pełnomocnika,</w:t>
      </w:r>
    </w:p>
    <w:p w:rsidR="00F07844" w:rsidRDefault="00F07844" w:rsidP="00F07844">
      <w:pPr>
        <w:pStyle w:val="Akapitzlist"/>
        <w:numPr>
          <w:ilvl w:val="2"/>
          <w:numId w:val="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    w linii bocznej lub w stosunku przysposobienia, opieki lub kurateli.</w:t>
      </w:r>
    </w:p>
    <w:p w:rsidR="00F07844" w:rsidRDefault="00F07844" w:rsidP="00F078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Dysponuję potencjałem technicznym i osobowym zdolnym do wykonania zamówienia.</w:t>
      </w:r>
    </w:p>
    <w:p w:rsidR="00F07844" w:rsidRDefault="00F07844" w:rsidP="00F07844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Jestem / nie jestem (niepotrzebne skreślić) pracownikiem zatrudnionym jednocześnie                    w instytucji uczestniczącej w realizacji PO na podstawie stosunku pracy, a w związku                 z wykonaniem warunków umowy nie zachodzi konflikt interesów lub podwójne finansowanie.</w:t>
      </w:r>
    </w:p>
    <w:p w:rsidR="00F07844" w:rsidRDefault="00F07844" w:rsidP="00F07844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Obciążenie wynikające z wykonywania innych umów / zobowiązań nie wyklucza możliwości prawidłowej i efektywnej realizacji zadań w ramach projektu.</w:t>
      </w:r>
    </w:p>
    <w:p w:rsidR="00F07844" w:rsidRDefault="00F07844" w:rsidP="00F07844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Będę prowadził/a i udostępniał Zamawiającemu Kartę czasu pracy w ramach projektu.</w:t>
      </w:r>
    </w:p>
    <w:p w:rsidR="00F07844" w:rsidRDefault="00F07844" w:rsidP="00F07844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Będę udostępniał Zamawiającemu Kartę czasu pracy w ramach wszystkich projektów finansowanych z funduszy strukturalnych i FS oraz działań finansowanych z innych źródeł w odniesieniu do okresu realizacji projektu przez Zamawiającego (jeżeli dotyczy).</w:t>
      </w:r>
    </w:p>
    <w:p w:rsidR="00F07844" w:rsidRDefault="00F07844" w:rsidP="00F07844">
      <w:pPr>
        <w:tabs>
          <w:tab w:val="left" w:pos="709"/>
        </w:tabs>
        <w:ind w:left="709" w:hanging="283"/>
        <w:rPr>
          <w:rFonts w:cs="Times New Roman"/>
          <w:color w:val="000000"/>
          <w:sz w:val="23"/>
          <w:szCs w:val="23"/>
        </w:rPr>
      </w:pPr>
    </w:p>
    <w:p w:rsidR="00F07844" w:rsidRDefault="00F07844" w:rsidP="00F07844">
      <w:pPr>
        <w:tabs>
          <w:tab w:val="left" w:pos="709"/>
        </w:tabs>
        <w:ind w:left="709" w:hanging="283"/>
        <w:rPr>
          <w:rFonts w:cs="Times New Roman"/>
          <w:color w:val="000000"/>
          <w:sz w:val="23"/>
          <w:szCs w:val="23"/>
        </w:rPr>
      </w:pPr>
    </w:p>
    <w:p w:rsidR="00F07844" w:rsidRDefault="00F07844" w:rsidP="00F07844">
      <w:pPr>
        <w:tabs>
          <w:tab w:val="left" w:pos="2835"/>
        </w:tabs>
        <w:rPr>
          <w:rFonts w:cs="Times New Roman"/>
          <w:color w:val="000000"/>
          <w:sz w:val="23"/>
          <w:szCs w:val="23"/>
          <w:vertAlign w:val="superscript"/>
        </w:rPr>
      </w:pPr>
      <w:r>
        <w:rPr>
          <w:rFonts w:cs="Times New Roman"/>
          <w:color w:val="000000"/>
          <w:sz w:val="23"/>
          <w:szCs w:val="23"/>
        </w:rPr>
        <w:t>..............................................................</w:t>
      </w:r>
    </w:p>
    <w:p w:rsidR="00F07844" w:rsidRDefault="00F07844" w:rsidP="00F07844">
      <w:pPr>
        <w:ind w:firstLine="709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  <w:vertAlign w:val="superscript"/>
        </w:rPr>
        <w:t>(miejscowość i data)</w:t>
      </w:r>
    </w:p>
    <w:p w:rsidR="00F07844" w:rsidRDefault="00F07844" w:rsidP="00F07844">
      <w:pPr>
        <w:ind w:left="3539" w:firstLine="709"/>
        <w:rPr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………….............................................................................</w:t>
      </w:r>
    </w:p>
    <w:p w:rsidR="00F07844" w:rsidRDefault="00F07844" w:rsidP="00F07844">
      <w:pPr>
        <w:pStyle w:val="Tekstpodstawowywcity31"/>
        <w:spacing w:after="0"/>
        <w:ind w:left="3823" w:firstLine="42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  <w:vertAlign w:val="superscript"/>
        </w:rPr>
        <w:t xml:space="preserve">          </w:t>
      </w:r>
      <w:r>
        <w:rPr>
          <w:color w:val="000000"/>
          <w:sz w:val="23"/>
          <w:szCs w:val="23"/>
          <w:vertAlign w:val="superscript"/>
        </w:rPr>
        <w:tab/>
        <w:t xml:space="preserve">      (podpis(y) osób uprawnionych do reprezentacji Wykonawcy</w:t>
      </w:r>
    </w:p>
    <w:p w:rsidR="00D2182A" w:rsidRDefault="00D2182A"/>
    <w:sectPr w:rsidR="00D2182A" w:rsidSect="00FE0022">
      <w:pgSz w:w="11906" w:h="16838"/>
      <w:pgMar w:top="975" w:right="1134" w:bottom="70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7844"/>
    <w:rsid w:val="00AD4805"/>
    <w:rsid w:val="00D2182A"/>
    <w:rsid w:val="00F07844"/>
    <w:rsid w:val="00F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44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"/>
    <w:next w:val="Tekstpodstawowy"/>
    <w:link w:val="Nagwek1Znak"/>
    <w:qFormat/>
    <w:rsid w:val="00F07844"/>
    <w:pPr>
      <w:keepNext/>
      <w:numPr>
        <w:numId w:val="1"/>
      </w:numPr>
      <w:tabs>
        <w:tab w:val="clear" w:pos="4536"/>
        <w:tab w:val="clear" w:pos="9072"/>
      </w:tabs>
      <w:spacing w:before="240" w:after="120" w:line="100" w:lineRule="atLeast"/>
      <w:outlineLvl w:val="0"/>
    </w:pPr>
    <w:rPr>
      <w:rFonts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844"/>
    <w:rPr>
      <w:rFonts w:ascii="Times New Roman" w:eastAsia="Arial Unicode MS" w:hAnsi="Times New Roman" w:cs="Times New Roman"/>
      <w:b/>
      <w:bCs/>
      <w:kern w:val="1"/>
      <w:sz w:val="48"/>
      <w:szCs w:val="48"/>
      <w:lang w:eastAsia="hi-IN" w:bidi="hi-IN"/>
    </w:rPr>
  </w:style>
  <w:style w:type="paragraph" w:styleId="Akapitzlist">
    <w:name w:val="List Paragraph"/>
    <w:basedOn w:val="Normalny"/>
    <w:qFormat/>
    <w:rsid w:val="00F07844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kstpodstawowywcity31">
    <w:name w:val="Tekst podstawowy wcięty 31"/>
    <w:basedOn w:val="Normalny"/>
    <w:rsid w:val="00F07844"/>
    <w:pPr>
      <w:spacing w:after="120" w:line="240" w:lineRule="auto"/>
      <w:ind w:left="283"/>
      <w:textAlignment w:val="auto"/>
    </w:pPr>
    <w:rPr>
      <w:rFonts w:eastAsia="Lucida Sans Unicode" w:cs="Times New Roman"/>
      <w:sz w:val="16"/>
      <w:szCs w:val="16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F07844"/>
    <w:pPr>
      <w:widowControl/>
      <w:suppressAutoHyphens w:val="0"/>
      <w:spacing w:line="240" w:lineRule="auto"/>
      <w:jc w:val="center"/>
      <w:textAlignment w:val="auto"/>
    </w:pPr>
    <w:rPr>
      <w:rFonts w:eastAsia="Times New Roman" w:cs="Times New Roman"/>
      <w:b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F07844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Stopka">
    <w:name w:val="footer"/>
    <w:basedOn w:val="Normalny"/>
    <w:link w:val="StopkaZnak"/>
    <w:rsid w:val="00F07844"/>
    <w:pPr>
      <w:tabs>
        <w:tab w:val="center" w:pos="4536"/>
        <w:tab w:val="right" w:pos="9072"/>
      </w:tabs>
      <w:spacing w:line="240" w:lineRule="auto"/>
      <w:textAlignment w:val="auto"/>
    </w:pPr>
    <w:rPr>
      <w:rFonts w:eastAsia="Lucida Sans Unicode" w:cs="Times New Roman"/>
      <w:lang w:eastAsia="ar-SA" w:bidi="ar-SA"/>
    </w:rPr>
  </w:style>
  <w:style w:type="character" w:customStyle="1" w:styleId="StopkaZnak">
    <w:name w:val="Stopka Znak"/>
    <w:basedOn w:val="Domylnaczcionkaakapitu"/>
    <w:link w:val="Stopka"/>
    <w:rsid w:val="00F0784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07844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784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4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4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84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7844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3834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Eduq</cp:lastModifiedBy>
  <cp:revision>2</cp:revision>
  <dcterms:created xsi:type="dcterms:W3CDTF">2017-01-03T08:49:00Z</dcterms:created>
  <dcterms:modified xsi:type="dcterms:W3CDTF">2017-01-03T08:49:00Z</dcterms:modified>
</cp:coreProperties>
</file>